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3484EA43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12ABB060" w14:textId="77777777" w:rsidR="00856C35" w:rsidRDefault="00856C35" w:rsidP="00856C35">
            <w:r w:rsidRPr="00856C35">
              <w:rPr>
                <w:noProof/>
              </w:rPr>
              <w:drawing>
                <wp:inline distT="0" distB="0" distL="0" distR="0" wp14:anchorId="14F773AB" wp14:editId="4E5127A3">
                  <wp:extent cx="922655" cy="857295"/>
                  <wp:effectExtent l="0" t="0" r="4445" b="635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892" cy="868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5F9A10D7" w14:textId="170DDF3A" w:rsidR="00856C35" w:rsidRDefault="008C18DD" w:rsidP="00856C35">
            <w:pPr>
              <w:pStyle w:val="CompanyName"/>
            </w:pPr>
            <w:r>
              <w:t>Val’s Helping Hands</w:t>
            </w:r>
          </w:p>
        </w:tc>
      </w:tr>
    </w:tbl>
    <w:p w14:paraId="6A1BE43A" w14:textId="09C202F8" w:rsidR="00467865" w:rsidRPr="00275BB5" w:rsidRDefault="008C18DD" w:rsidP="00856C35">
      <w:pPr>
        <w:pStyle w:val="Heading1"/>
      </w:pPr>
      <w:r>
        <w:t>Volunteer</w:t>
      </w:r>
      <w:r w:rsidR="00856C35">
        <w:t xml:space="preserve"> Application</w:t>
      </w:r>
    </w:p>
    <w:p w14:paraId="4B0F87BF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525C00C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2DD77BD6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3EB6853A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7B21DCA8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5D1B0A0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715C5EB8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7FAAB12D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20D11E34" w14:textId="77777777" w:rsidTr="00FF1313">
        <w:tc>
          <w:tcPr>
            <w:tcW w:w="1081" w:type="dxa"/>
          </w:tcPr>
          <w:p w14:paraId="2E960498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4C3B0732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0F8FEA0D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1F12A2E1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</w:tcPr>
          <w:p w14:paraId="28FF6762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692DE5AD" w14:textId="77777777" w:rsidR="00856C35" w:rsidRPr="009C220D" w:rsidRDefault="00856C35" w:rsidP="00856C35"/>
        </w:tc>
      </w:tr>
    </w:tbl>
    <w:p w14:paraId="11806A24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1BA8D8D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067491DE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410C9A43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B86C10D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5F1851F9" w14:textId="77777777" w:rsidTr="00FF1313">
        <w:tc>
          <w:tcPr>
            <w:tcW w:w="1081" w:type="dxa"/>
          </w:tcPr>
          <w:p w14:paraId="379407D3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44FD0152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9286E32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430DA72E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70AAA86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7DD374DC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3437245E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427AFB25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301A1D9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26595DB0" w14:textId="77777777" w:rsidTr="00FF1313">
        <w:trPr>
          <w:trHeight w:val="288"/>
        </w:trPr>
        <w:tc>
          <w:tcPr>
            <w:tcW w:w="1081" w:type="dxa"/>
          </w:tcPr>
          <w:p w14:paraId="5E0BFF9E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0D5A2CCA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5774F36F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CABD00D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4D6BF00B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12C954A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0E4BE4C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22653D75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20F36ECC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35EE51EA" w14:textId="77777777" w:rsidR="00841645" w:rsidRPr="009C220D" w:rsidRDefault="00841645" w:rsidP="00440CD8">
            <w:pPr>
              <w:pStyle w:val="FieldText"/>
            </w:pPr>
          </w:p>
        </w:tc>
      </w:tr>
    </w:tbl>
    <w:p w14:paraId="50C05710" w14:textId="77777777" w:rsidR="00856C35" w:rsidRDefault="00856C35"/>
    <w:tbl>
      <w:tblPr>
        <w:tblStyle w:val="PlainTable3"/>
        <w:tblW w:w="5002" w:type="pct"/>
        <w:tblLayout w:type="fixed"/>
        <w:tblLook w:val="0620" w:firstRow="1" w:lastRow="0" w:firstColumn="0" w:lastColumn="0" w:noHBand="1" w:noVBand="1"/>
      </w:tblPr>
      <w:tblGrid>
        <w:gridCol w:w="2346"/>
        <w:gridCol w:w="2263"/>
        <w:gridCol w:w="2593"/>
        <w:gridCol w:w="2882"/>
      </w:tblGrid>
      <w:tr w:rsidR="008C18DD" w:rsidRPr="005114CE" w14:paraId="614159F5" w14:textId="77777777" w:rsidTr="008C18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tcW w:w="2347" w:type="dxa"/>
          </w:tcPr>
          <w:p w14:paraId="7DD8F1F3" w14:textId="77777777" w:rsidR="008C18DD" w:rsidRPr="005114CE" w:rsidRDefault="008C18DD" w:rsidP="00490804">
            <w:r w:rsidRPr="005114CE">
              <w:t>Date Available: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14:paraId="06C70220" w14:textId="77777777" w:rsidR="008C18DD" w:rsidRPr="009C220D" w:rsidRDefault="008C18DD" w:rsidP="00440CD8">
            <w:pPr>
              <w:pStyle w:val="FieldText"/>
            </w:pPr>
          </w:p>
        </w:tc>
        <w:tc>
          <w:tcPr>
            <w:tcW w:w="2593" w:type="dxa"/>
          </w:tcPr>
          <w:p w14:paraId="6A640FAF" w14:textId="25D1DE94" w:rsidR="008C18DD" w:rsidRPr="005114CE" w:rsidRDefault="008C18DD" w:rsidP="00490804">
            <w:pPr>
              <w:pStyle w:val="Heading4"/>
            </w:pPr>
            <w:r>
              <w:t xml:space="preserve">    License # (If Applicable)</w:t>
            </w:r>
            <w:r w:rsidRPr="005114CE">
              <w:t>:</w:t>
            </w: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14:paraId="1BBA9DB8" w14:textId="0A3984D9" w:rsidR="008C18DD" w:rsidRPr="009C220D" w:rsidRDefault="008C18DD" w:rsidP="00856C35">
            <w:pPr>
              <w:pStyle w:val="FieldText"/>
            </w:pPr>
          </w:p>
        </w:tc>
      </w:tr>
    </w:tbl>
    <w:p w14:paraId="2324FC19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3E07850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5CE81ABB" w14:textId="579B09BB" w:rsidR="00DE7FB7" w:rsidRPr="005114CE" w:rsidRDefault="00C76039" w:rsidP="00490804">
            <w:r w:rsidRPr="005114CE">
              <w:t>Position Applied for</w:t>
            </w:r>
            <w:r w:rsidR="008E2A36">
              <w:t xml:space="preserve"> (Student or Volunteer Therapist):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4F5654FE" w14:textId="77777777" w:rsidR="00DE7FB7" w:rsidRPr="009C220D" w:rsidRDefault="00DE7FB7" w:rsidP="00083002">
            <w:pPr>
              <w:pStyle w:val="FieldText"/>
            </w:pPr>
          </w:p>
        </w:tc>
      </w:tr>
    </w:tbl>
    <w:p w14:paraId="4187B8A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25326DB6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0EC2FD31" w14:textId="77777777" w:rsidR="009C220D" w:rsidRPr="005114CE" w:rsidRDefault="009C220D" w:rsidP="00490804">
            <w:r w:rsidRPr="005114CE">
              <w:t>Are you a citizen of the United States?</w:t>
            </w:r>
          </w:p>
        </w:tc>
        <w:tc>
          <w:tcPr>
            <w:tcW w:w="665" w:type="dxa"/>
          </w:tcPr>
          <w:p w14:paraId="6977E836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38144E49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7E0C2B38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3E30858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000000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27C3DB55" w14:textId="77777777"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1FC20AAC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220243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5619AFD0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27A9EF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</w:tr>
    </w:tbl>
    <w:p w14:paraId="1AA7A720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07642AC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2CC33F75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59663442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0EFB02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4644A7E5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2E9E816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72798368" w14:textId="77777777"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3AB330CE" w14:textId="77777777" w:rsidR="009C220D" w:rsidRPr="009C220D" w:rsidRDefault="009C220D" w:rsidP="00617C65">
            <w:pPr>
              <w:pStyle w:val="FieldText"/>
            </w:pPr>
          </w:p>
        </w:tc>
      </w:tr>
    </w:tbl>
    <w:p w14:paraId="28C9C2E6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57A87390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5F46CAA5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39D8F4A8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532EAD4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40B9FA8C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9CD9577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1EEBD072" w14:textId="77777777" w:rsidR="009C220D" w:rsidRPr="005114CE" w:rsidRDefault="009C220D" w:rsidP="00682C69"/>
        </w:tc>
      </w:tr>
    </w:tbl>
    <w:p w14:paraId="74664675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12B6FC1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12A9ECF8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1BF4A051" w14:textId="77777777" w:rsidR="000F2DF4" w:rsidRPr="009C220D" w:rsidRDefault="000F2DF4" w:rsidP="00617C65">
            <w:pPr>
              <w:pStyle w:val="FieldText"/>
            </w:pPr>
          </w:p>
        </w:tc>
      </w:tr>
    </w:tbl>
    <w:p w14:paraId="10F124AB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2EE79F7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0E187DB4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5C9B241A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46C4DEC0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09A23568" w14:textId="77777777" w:rsidR="000F2DF4" w:rsidRPr="005114CE" w:rsidRDefault="000F2DF4" w:rsidP="00617C65">
            <w:pPr>
              <w:pStyle w:val="FieldText"/>
            </w:pPr>
          </w:p>
        </w:tc>
      </w:tr>
    </w:tbl>
    <w:p w14:paraId="06DD530E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0F59B3D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73C7E3C0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56792845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010AD216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172A4281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4B45FE4B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573967C3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04E8432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6F3262A1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7AFEACFA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173EE1A4" w14:textId="77777777"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62631CEE" w14:textId="77777777" w:rsidR="00250014" w:rsidRPr="005114CE" w:rsidRDefault="00250014" w:rsidP="00617C65">
            <w:pPr>
              <w:pStyle w:val="FieldText"/>
            </w:pPr>
          </w:p>
        </w:tc>
      </w:tr>
    </w:tbl>
    <w:p w14:paraId="7F546590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17A4170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63C94331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3B238EA2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5E23C2E7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1CF900E5" w14:textId="77777777" w:rsidR="000F2DF4" w:rsidRPr="005114CE" w:rsidRDefault="000F2DF4" w:rsidP="00617C65">
            <w:pPr>
              <w:pStyle w:val="FieldText"/>
            </w:pPr>
          </w:p>
        </w:tc>
      </w:tr>
    </w:tbl>
    <w:p w14:paraId="0D14261D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6BD7702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5906CD59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7500AC9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35EB08B5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14B9E365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3A5552CA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7655D297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57CE86F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33EDD4A6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603B47A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172F93CD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1745CD08" w14:textId="77777777" w:rsidR="00250014" w:rsidRPr="005114CE" w:rsidRDefault="00250014" w:rsidP="00617C65">
            <w:pPr>
              <w:pStyle w:val="FieldText"/>
            </w:pPr>
          </w:p>
        </w:tc>
      </w:tr>
    </w:tbl>
    <w:p w14:paraId="42F6E74E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16AECA2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1514727B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4C7895AD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4912E224" w14:textId="77777777"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</w:tcPr>
          <w:p w14:paraId="747A662D" w14:textId="77777777" w:rsidR="002A2510" w:rsidRPr="005114CE" w:rsidRDefault="002A2510" w:rsidP="00617C65">
            <w:pPr>
              <w:pStyle w:val="FieldText"/>
            </w:pPr>
          </w:p>
        </w:tc>
      </w:tr>
    </w:tbl>
    <w:p w14:paraId="4A8E131C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5D57316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477FE3F3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1058C5C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38A76D35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0A1559E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7026CFFA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1C059A97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E085492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40A123FB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00EE1DD8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49FB89C9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51E1C534" w14:textId="77777777" w:rsidR="00250014" w:rsidRPr="005114CE" w:rsidRDefault="00250014" w:rsidP="00617C65">
            <w:pPr>
              <w:pStyle w:val="FieldText"/>
            </w:pPr>
          </w:p>
        </w:tc>
      </w:tr>
    </w:tbl>
    <w:p w14:paraId="750E601A" w14:textId="77777777" w:rsidR="00330050" w:rsidRDefault="00330050" w:rsidP="00330050">
      <w:pPr>
        <w:pStyle w:val="Heading2"/>
      </w:pPr>
      <w:r>
        <w:t>References</w:t>
      </w:r>
    </w:p>
    <w:p w14:paraId="4389CE0A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413FF49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18B23492" w14:textId="77777777" w:rsidR="000F2DF4" w:rsidRPr="005114CE" w:rsidRDefault="000F2DF4" w:rsidP="00490804">
            <w:r w:rsidRPr="005114CE">
              <w:lastRenderedPageBreak/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07977DD7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59C34871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3BEFEC1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25A4AB2A" w14:textId="77777777" w:rsidTr="00BD103E">
        <w:trPr>
          <w:trHeight w:val="360"/>
        </w:trPr>
        <w:tc>
          <w:tcPr>
            <w:tcW w:w="1072" w:type="dxa"/>
          </w:tcPr>
          <w:p w14:paraId="4D9689A9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32C0591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6ADE581A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EE6C1C6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78964E37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394722D4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90FFE2C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596D20C" w14:textId="77777777" w:rsidR="00BD103E" w:rsidRPr="005114CE" w:rsidRDefault="00BD103E" w:rsidP="00490804">
            <w:pPr>
              <w:pStyle w:val="Heading4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604FE23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19768CAE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9439B74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1AF7433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309B82B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6EB3C56" w14:textId="77777777" w:rsidR="00D55AFA" w:rsidRDefault="00D55AFA" w:rsidP="00330050"/>
        </w:tc>
      </w:tr>
      <w:tr w:rsidR="000F2DF4" w:rsidRPr="005114CE" w14:paraId="7F7D3ED8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73FFB617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3F98A1D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07345AD2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E8CED6C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6BE814AC" w14:textId="77777777" w:rsidTr="00BD103E">
        <w:trPr>
          <w:trHeight w:val="360"/>
        </w:trPr>
        <w:tc>
          <w:tcPr>
            <w:tcW w:w="1072" w:type="dxa"/>
          </w:tcPr>
          <w:p w14:paraId="02E0D2FE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60B0AC2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70A85598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4E8A3FF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27FA8663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416DFCAD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3834BCB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EFF8782" w14:textId="77777777" w:rsidR="00BD103E" w:rsidRPr="005114CE" w:rsidRDefault="00BD103E" w:rsidP="00490804">
            <w:pPr>
              <w:pStyle w:val="Heading4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BFE5B1F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6F33AFB6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1023A70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D88B68C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0D00D39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89820EB" w14:textId="77777777" w:rsidR="00D55AFA" w:rsidRDefault="00D55AFA" w:rsidP="00330050"/>
        </w:tc>
      </w:tr>
      <w:tr w:rsidR="000D2539" w:rsidRPr="005114CE" w14:paraId="4DAFD204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2CE8B8E1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709489B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3A335D57" w14:textId="77777777"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F90B655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72FD93C4" w14:textId="77777777" w:rsidTr="00BD103E">
        <w:trPr>
          <w:trHeight w:val="360"/>
        </w:trPr>
        <w:tc>
          <w:tcPr>
            <w:tcW w:w="1072" w:type="dxa"/>
          </w:tcPr>
          <w:p w14:paraId="6D18B5F2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8090497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3D02027A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125D232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36F1C373" w14:textId="77777777" w:rsidTr="00BD103E">
        <w:trPr>
          <w:trHeight w:val="360"/>
        </w:trPr>
        <w:tc>
          <w:tcPr>
            <w:tcW w:w="1072" w:type="dxa"/>
          </w:tcPr>
          <w:p w14:paraId="051AAA9C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B0FE56E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BE1A718" w14:textId="77777777" w:rsidR="00BD103E" w:rsidRPr="005114CE" w:rsidRDefault="00BD103E" w:rsidP="00490804">
            <w:pPr>
              <w:pStyle w:val="Heading4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AD4208D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73E3E0ED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62CDE64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0838CF40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06737424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163B2ACC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6E5A3E8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7BF8E047" w14:textId="77777777" w:rsidTr="00BD103E">
        <w:trPr>
          <w:trHeight w:val="360"/>
        </w:trPr>
        <w:tc>
          <w:tcPr>
            <w:tcW w:w="1072" w:type="dxa"/>
          </w:tcPr>
          <w:p w14:paraId="10081A52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21E67E2D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22835BA4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45F6D82" w14:textId="77777777" w:rsidR="000D2539" w:rsidRPr="009C220D" w:rsidRDefault="000D2539" w:rsidP="0014663E">
            <w:pPr>
              <w:pStyle w:val="FieldText"/>
            </w:pPr>
          </w:p>
        </w:tc>
      </w:tr>
    </w:tbl>
    <w:p w14:paraId="15C0EBA6" w14:textId="77777777" w:rsidR="00C92A3C" w:rsidRDefault="00C92A3C"/>
    <w:tbl>
      <w:tblPr>
        <w:tblStyle w:val="PlainTable3"/>
        <w:tblW w:w="1964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7"/>
      </w:tblGrid>
      <w:tr w:rsidR="00075A27" w:rsidRPr="00613129" w14:paraId="34C42AA0" w14:textId="77777777" w:rsidTr="00075A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251CE97E" w14:textId="77777777" w:rsidR="00075A27" w:rsidRPr="005114CE" w:rsidRDefault="00075A27" w:rsidP="00490804">
            <w:r w:rsidRPr="005114CE">
              <w:t>Job Title:</w:t>
            </w:r>
          </w:p>
        </w:tc>
        <w:tc>
          <w:tcPr>
            <w:tcW w:w="2888" w:type="dxa"/>
          </w:tcPr>
          <w:p w14:paraId="6136445D" w14:textId="66273AE7" w:rsidR="00075A27" w:rsidRPr="009C220D" w:rsidRDefault="00075A27" w:rsidP="0014663E">
            <w:pPr>
              <w:pStyle w:val="FieldText"/>
            </w:pPr>
            <w:r>
              <w:t>___________________________</w:t>
            </w:r>
          </w:p>
        </w:tc>
      </w:tr>
    </w:tbl>
    <w:p w14:paraId="64A40D58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31D79A1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04A0E547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2B889562" w14:textId="77777777" w:rsidR="000D2539" w:rsidRPr="009C220D" w:rsidRDefault="000D2539" w:rsidP="0014663E">
            <w:pPr>
              <w:pStyle w:val="FieldText"/>
            </w:pPr>
          </w:p>
        </w:tc>
      </w:tr>
    </w:tbl>
    <w:p w14:paraId="373FDEEB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6FA99D9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857A06F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4B28B9B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10A28584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5E8C204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0D67DB9D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460C670" w14:textId="77777777" w:rsidR="000D2539" w:rsidRPr="009C220D" w:rsidRDefault="000D2539" w:rsidP="0014663E">
            <w:pPr>
              <w:pStyle w:val="FieldText"/>
            </w:pPr>
          </w:p>
        </w:tc>
      </w:tr>
    </w:tbl>
    <w:p w14:paraId="590E8636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62714E1A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1D3FAAD9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2E8A0985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009C001F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7BBD5FB4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2B0D704F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3D9A45B7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1F03DE6E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2FCE265F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12A2C5B5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9877744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CF71C42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624D979A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278DC41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1A68F98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DDF75F1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0BC491C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55BDE661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54E9AF2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713C059B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26AFFA8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4829EF9E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BDA688D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0FA3C5B5" w14:textId="77777777" w:rsidTr="00BD103E">
        <w:trPr>
          <w:trHeight w:val="360"/>
        </w:trPr>
        <w:tc>
          <w:tcPr>
            <w:tcW w:w="1072" w:type="dxa"/>
          </w:tcPr>
          <w:p w14:paraId="23F070E3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5A277D8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380734FA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788369C" w14:textId="77777777" w:rsidR="00BC07E3" w:rsidRPr="009C220D" w:rsidRDefault="00BC07E3" w:rsidP="00BC07E3">
            <w:pPr>
              <w:pStyle w:val="FieldText"/>
            </w:pPr>
          </w:p>
        </w:tc>
      </w:tr>
    </w:tbl>
    <w:p w14:paraId="18E46BBA" w14:textId="77777777" w:rsidR="00BC07E3" w:rsidRDefault="00BC07E3" w:rsidP="00BC07E3"/>
    <w:tbl>
      <w:tblPr>
        <w:tblStyle w:val="PlainTable3"/>
        <w:tblW w:w="1964" w:type="pct"/>
        <w:tblLayout w:type="fixed"/>
        <w:tblLook w:val="0620" w:firstRow="1" w:lastRow="0" w:firstColumn="0" w:lastColumn="0" w:noHBand="1" w:noVBand="1"/>
      </w:tblPr>
      <w:tblGrid>
        <w:gridCol w:w="1072"/>
        <w:gridCol w:w="2887"/>
      </w:tblGrid>
      <w:tr w:rsidR="00075A27" w:rsidRPr="00613129" w14:paraId="00AB23FE" w14:textId="77777777" w:rsidTr="00075A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0E05702D" w14:textId="77777777" w:rsidR="00075A27" w:rsidRPr="005114CE" w:rsidRDefault="00075A27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01AD2B45" w14:textId="77777777" w:rsidR="00075A27" w:rsidRPr="009C220D" w:rsidRDefault="00075A27" w:rsidP="00BC07E3">
            <w:pPr>
              <w:pStyle w:val="FieldText"/>
            </w:pPr>
          </w:p>
        </w:tc>
      </w:tr>
    </w:tbl>
    <w:p w14:paraId="4090879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5AD7003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03AD7350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302D7464" w14:textId="77777777" w:rsidR="00BC07E3" w:rsidRPr="009C220D" w:rsidRDefault="00BC07E3" w:rsidP="00BC07E3">
            <w:pPr>
              <w:pStyle w:val="FieldText"/>
            </w:pPr>
          </w:p>
        </w:tc>
      </w:tr>
    </w:tbl>
    <w:p w14:paraId="0530EAD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55AA171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0AD38C8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06816D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4441FDB1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2AE4E3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63FC32F4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D3BAEB4" w14:textId="77777777" w:rsidR="00BC07E3" w:rsidRPr="009C220D" w:rsidRDefault="00BC07E3" w:rsidP="00BC07E3">
            <w:pPr>
              <w:pStyle w:val="FieldText"/>
            </w:pPr>
          </w:p>
        </w:tc>
      </w:tr>
    </w:tbl>
    <w:p w14:paraId="7944B62D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4C35F104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5C0DE0F8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1B7C776B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10FDF7E0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7A1B0218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792C5BFC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35D1C9C2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7CF8CD5D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4C6C029D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66AD2AE8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C53F960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C928B59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56B07E21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FEB6889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516446F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24C291F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ED25916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4BE3895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3B161DD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7319724C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3242D2A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48994DD4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C4B9814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549C0D18" w14:textId="77777777" w:rsidTr="00BD103E">
        <w:trPr>
          <w:trHeight w:val="360"/>
        </w:trPr>
        <w:tc>
          <w:tcPr>
            <w:tcW w:w="1072" w:type="dxa"/>
          </w:tcPr>
          <w:p w14:paraId="5A83B47E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09B03B7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48E6EB99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DE92778" w14:textId="77777777" w:rsidR="00BC07E3" w:rsidRPr="009C220D" w:rsidRDefault="00BC07E3" w:rsidP="00BC07E3">
            <w:pPr>
              <w:pStyle w:val="FieldText"/>
            </w:pPr>
          </w:p>
        </w:tc>
      </w:tr>
    </w:tbl>
    <w:p w14:paraId="01AF3E25" w14:textId="77777777" w:rsidR="00BC07E3" w:rsidRDefault="00BC07E3" w:rsidP="00BC07E3"/>
    <w:tbl>
      <w:tblPr>
        <w:tblStyle w:val="PlainTable3"/>
        <w:tblW w:w="1964" w:type="pct"/>
        <w:tblLayout w:type="fixed"/>
        <w:tblLook w:val="0620" w:firstRow="1" w:lastRow="0" w:firstColumn="0" w:lastColumn="0" w:noHBand="1" w:noVBand="1"/>
      </w:tblPr>
      <w:tblGrid>
        <w:gridCol w:w="1071"/>
        <w:gridCol w:w="2888"/>
      </w:tblGrid>
      <w:tr w:rsidR="00075A27" w:rsidRPr="00613129" w14:paraId="6451AC59" w14:textId="77777777" w:rsidTr="00075A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1" w:type="dxa"/>
          </w:tcPr>
          <w:p w14:paraId="3AEFBE8D" w14:textId="77777777" w:rsidR="00075A27" w:rsidRPr="005114CE" w:rsidRDefault="00075A27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1A6DE80A" w14:textId="77777777" w:rsidR="00075A27" w:rsidRPr="009C220D" w:rsidRDefault="00075A27" w:rsidP="00BC07E3">
            <w:pPr>
              <w:pStyle w:val="FieldText"/>
            </w:pPr>
          </w:p>
        </w:tc>
      </w:tr>
    </w:tbl>
    <w:p w14:paraId="2C4DAB9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401576D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3ABBE6B1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558DE84B" w14:textId="77777777" w:rsidR="00BC07E3" w:rsidRPr="009C220D" w:rsidRDefault="00BC07E3" w:rsidP="00BC07E3">
            <w:pPr>
              <w:pStyle w:val="FieldText"/>
            </w:pPr>
          </w:p>
        </w:tc>
      </w:tr>
    </w:tbl>
    <w:p w14:paraId="127CD7A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2764AF2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A6A927C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582974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3DF379A1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08DFDB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224B225C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771E4D6" w14:textId="77777777" w:rsidR="00BC07E3" w:rsidRPr="009C220D" w:rsidRDefault="00BC07E3" w:rsidP="00BC07E3">
            <w:pPr>
              <w:pStyle w:val="FieldText"/>
            </w:pPr>
          </w:p>
        </w:tc>
      </w:tr>
    </w:tbl>
    <w:p w14:paraId="5CA1051F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04672327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284E63CF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6257C51A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5C316C88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6F1D816F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59FB6BF8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1D69F19F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03BC401A" w14:textId="77777777"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085D988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67F3CA02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0E99A125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36C7C9EE" w14:textId="77777777"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299A7FDC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2727F0F1" w14:textId="77777777"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253151C" w14:textId="77777777" w:rsidR="000D2539" w:rsidRPr="009C220D" w:rsidRDefault="000D2539" w:rsidP="00902964">
            <w:pPr>
              <w:pStyle w:val="FieldText"/>
            </w:pPr>
          </w:p>
        </w:tc>
      </w:tr>
    </w:tbl>
    <w:p w14:paraId="09B26112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1EF9737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1B42AF15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68436D4D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7DC51768" w14:textId="77777777"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0D1FFB54" w14:textId="77777777" w:rsidR="000D2539" w:rsidRPr="009C220D" w:rsidRDefault="000D2539" w:rsidP="00902964">
            <w:pPr>
              <w:pStyle w:val="FieldText"/>
            </w:pPr>
          </w:p>
        </w:tc>
      </w:tr>
    </w:tbl>
    <w:p w14:paraId="62CEC383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4DF006C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312F7665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04DDD98F" w14:textId="77777777" w:rsidR="000D2539" w:rsidRPr="009C220D" w:rsidRDefault="000D2539" w:rsidP="00902964">
            <w:pPr>
              <w:pStyle w:val="FieldText"/>
            </w:pPr>
          </w:p>
        </w:tc>
      </w:tr>
    </w:tbl>
    <w:p w14:paraId="0C402914" w14:textId="77777777" w:rsidR="00871876" w:rsidRDefault="00871876" w:rsidP="00871876">
      <w:pPr>
        <w:pStyle w:val="Heading2"/>
      </w:pPr>
      <w:r w:rsidRPr="009C220D">
        <w:t>Disclaimer and Signature</w:t>
      </w:r>
    </w:p>
    <w:p w14:paraId="1474ADA0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5B357FEE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07E1670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2E79BF21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0FA61D86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72C74A8F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62844895" w14:textId="77777777" w:rsidR="000D2539" w:rsidRPr="005114CE" w:rsidRDefault="000D2539" w:rsidP="00682C69">
            <w:pPr>
              <w:pStyle w:val="FieldText"/>
            </w:pPr>
          </w:p>
        </w:tc>
      </w:tr>
    </w:tbl>
    <w:p w14:paraId="6D3B3F47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F590F" w14:textId="77777777" w:rsidR="00072889" w:rsidRDefault="00072889" w:rsidP="00176E67">
      <w:r>
        <w:separator/>
      </w:r>
    </w:p>
  </w:endnote>
  <w:endnote w:type="continuationSeparator" w:id="0">
    <w:p w14:paraId="325F91D3" w14:textId="77777777" w:rsidR="00072889" w:rsidRDefault="00072889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Content>
      <w:p w14:paraId="15420C73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8A4F9" w14:textId="77777777" w:rsidR="00072889" w:rsidRDefault="00072889" w:rsidP="00176E67">
      <w:r>
        <w:separator/>
      </w:r>
    </w:p>
  </w:footnote>
  <w:footnote w:type="continuationSeparator" w:id="0">
    <w:p w14:paraId="6DF7360D" w14:textId="77777777" w:rsidR="00072889" w:rsidRDefault="00072889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10875102">
    <w:abstractNumId w:val="9"/>
  </w:num>
  <w:num w:numId="2" w16cid:durableId="1167356553">
    <w:abstractNumId w:val="7"/>
  </w:num>
  <w:num w:numId="3" w16cid:durableId="665978659">
    <w:abstractNumId w:val="6"/>
  </w:num>
  <w:num w:numId="4" w16cid:durableId="1764522720">
    <w:abstractNumId w:val="5"/>
  </w:num>
  <w:num w:numId="5" w16cid:durableId="835846692">
    <w:abstractNumId w:val="4"/>
  </w:num>
  <w:num w:numId="6" w16cid:durableId="1196845063">
    <w:abstractNumId w:val="8"/>
  </w:num>
  <w:num w:numId="7" w16cid:durableId="757217339">
    <w:abstractNumId w:val="3"/>
  </w:num>
  <w:num w:numId="8" w16cid:durableId="2109496690">
    <w:abstractNumId w:val="2"/>
  </w:num>
  <w:num w:numId="9" w16cid:durableId="721902414">
    <w:abstractNumId w:val="1"/>
  </w:num>
  <w:num w:numId="10" w16cid:durableId="1769616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8DD"/>
    <w:rsid w:val="000071F7"/>
    <w:rsid w:val="00010B00"/>
    <w:rsid w:val="0002798A"/>
    <w:rsid w:val="00072889"/>
    <w:rsid w:val="00075A27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A5F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0A2E"/>
    <w:rsid w:val="00852EC6"/>
    <w:rsid w:val="00856C35"/>
    <w:rsid w:val="00871876"/>
    <w:rsid w:val="008753A7"/>
    <w:rsid w:val="0088782D"/>
    <w:rsid w:val="008B7081"/>
    <w:rsid w:val="008C18DD"/>
    <w:rsid w:val="008D7A67"/>
    <w:rsid w:val="008E2A36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73BBD9"/>
  <w15:docId w15:val="{80FB6171-EB7A-9240-B8BB-44E68A059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aleigh.hardin/Library/Containers/com.microsoft.Word/Data/Library/Application%20Support/Microsoft/Office/16.0/DTS/Search/%7b39C6F176-1FD2-B446-8E09-0211937502F7%7dtf02803374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0</TotalTime>
  <Pages>3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Microsoft Office User</dc:creator>
  <cp:lastModifiedBy>Haleigh Hardin</cp:lastModifiedBy>
  <cp:revision>2</cp:revision>
  <cp:lastPrinted>2002-05-23T18:14:00Z</cp:lastPrinted>
  <dcterms:created xsi:type="dcterms:W3CDTF">2023-03-02T17:25:00Z</dcterms:created>
  <dcterms:modified xsi:type="dcterms:W3CDTF">2023-03-02T17:25:00Z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